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0970" w14:textId="4CDF72D5" w:rsidR="00A9204E" w:rsidRDefault="00117627">
      <w:pPr>
        <w:rPr>
          <w:b/>
          <w:bCs/>
        </w:rPr>
      </w:pPr>
      <w:r>
        <w:rPr>
          <w:b/>
          <w:bCs/>
        </w:rPr>
        <w:t xml:space="preserve">Global Water Futures 2021 </w:t>
      </w:r>
      <w:r w:rsidRPr="00117627">
        <w:rPr>
          <w:b/>
          <w:bCs/>
        </w:rPr>
        <w:t>Operations Team Meeting</w:t>
      </w:r>
      <w:r>
        <w:rPr>
          <w:b/>
          <w:bCs/>
        </w:rPr>
        <w:t xml:space="preserve"> – Project Reporting Template</w:t>
      </w:r>
    </w:p>
    <w:p w14:paraId="33452C5F" w14:textId="7FC40DED" w:rsidR="00117627" w:rsidRDefault="00117627"/>
    <w:p w14:paraId="65AAB1C6" w14:textId="5033C211" w:rsidR="00876666" w:rsidRDefault="00117627">
      <w:r>
        <w:t xml:space="preserve">Instructions: All GWF projects are asked to provide a summary update on their activities and accomplishments in preparation for the upcoming Operations Team meeting.  </w:t>
      </w:r>
      <w:r w:rsidRPr="00CA0AE6">
        <w:rPr>
          <w:b/>
          <w:bCs/>
        </w:rPr>
        <w:t xml:space="preserve">Please submit these </w:t>
      </w:r>
      <w:r w:rsidR="00CA0AE6">
        <w:rPr>
          <w:b/>
          <w:bCs/>
        </w:rPr>
        <w:t xml:space="preserve">by email </w:t>
      </w:r>
      <w:r w:rsidRPr="00CA0AE6">
        <w:rPr>
          <w:b/>
          <w:bCs/>
        </w:rPr>
        <w:t xml:space="preserve">to </w:t>
      </w:r>
      <w:hyperlink r:id="rId8" w:history="1">
        <w:r w:rsidRPr="00CA0AE6">
          <w:rPr>
            <w:rStyle w:val="Hyperlink"/>
            <w:b/>
            <w:bCs/>
          </w:rPr>
          <w:t>chris.debeer@usask.ca</w:t>
        </w:r>
      </w:hyperlink>
      <w:r w:rsidRPr="00CA0AE6">
        <w:rPr>
          <w:b/>
          <w:bCs/>
        </w:rPr>
        <w:t xml:space="preserve"> by no later than December 2.</w:t>
      </w:r>
      <w:r w:rsidR="00CA0AE6">
        <w:t xml:space="preserve">  These will be used to help guide discussions and breakout synthesis activities and will be made generally accessible on our website in advance of the meeting.  </w:t>
      </w:r>
    </w:p>
    <w:p w14:paraId="326B25F4" w14:textId="77777777" w:rsidR="00876666" w:rsidRDefault="008766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7572"/>
      </w:tblGrid>
      <w:tr w:rsidR="00E4010F" w14:paraId="5B4CEC47" w14:textId="27A7B741" w:rsidTr="00E4010F">
        <w:tc>
          <w:tcPr>
            <w:tcW w:w="1778" w:type="dxa"/>
          </w:tcPr>
          <w:p w14:paraId="2335A022" w14:textId="0D183BA0" w:rsidR="00E4010F" w:rsidRPr="00E4010F" w:rsidRDefault="00E4010F">
            <w:pPr>
              <w:rPr>
                <w:b/>
              </w:rPr>
            </w:pPr>
            <w:r w:rsidRPr="00E4010F">
              <w:rPr>
                <w:b/>
              </w:rPr>
              <w:t>Project Name:</w:t>
            </w:r>
          </w:p>
        </w:tc>
        <w:tc>
          <w:tcPr>
            <w:tcW w:w="7572" w:type="dxa"/>
          </w:tcPr>
          <w:p w14:paraId="682E10BA" w14:textId="77777777" w:rsidR="00E4010F" w:rsidRDefault="00E4010F"/>
        </w:tc>
      </w:tr>
      <w:tr w:rsidR="00E4010F" w14:paraId="7C27B5AB" w14:textId="4A44A0C9" w:rsidTr="00600420">
        <w:tc>
          <w:tcPr>
            <w:tcW w:w="9350" w:type="dxa"/>
            <w:gridSpan w:val="2"/>
          </w:tcPr>
          <w:p w14:paraId="45D92A77" w14:textId="5C564E31" w:rsidR="00E4010F" w:rsidRPr="00E4010F" w:rsidRDefault="00E4010F">
            <w:pPr>
              <w:rPr>
                <w:b/>
              </w:rPr>
            </w:pPr>
            <w:r w:rsidRPr="00E4010F">
              <w:rPr>
                <w:b/>
              </w:rPr>
              <w:t xml:space="preserve">Our major accomplishments to date are: </w:t>
            </w:r>
          </w:p>
        </w:tc>
      </w:tr>
      <w:tr w:rsidR="00E4010F" w14:paraId="09482F25" w14:textId="373F0334" w:rsidTr="004E0754">
        <w:tc>
          <w:tcPr>
            <w:tcW w:w="9350" w:type="dxa"/>
            <w:gridSpan w:val="2"/>
          </w:tcPr>
          <w:p w14:paraId="62401AD3" w14:textId="68533571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08C3C8CB" w14:textId="44F22CCF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30F56DD3" w14:textId="3C93AD7F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17804FCE" w14:textId="5A885E1D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6B845F47" w14:textId="62386CCE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7D214D6E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01A478EA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1DBF578A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508E1B41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76B874F3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076AB1EB" w14:textId="25A95090" w:rsidR="00E4010F" w:rsidRDefault="00E4010F" w:rsidP="00E4010F"/>
        </w:tc>
      </w:tr>
      <w:tr w:rsidR="00E4010F" w14:paraId="6CA86655" w14:textId="77777777" w:rsidTr="004E0754">
        <w:tc>
          <w:tcPr>
            <w:tcW w:w="9350" w:type="dxa"/>
            <w:gridSpan w:val="2"/>
          </w:tcPr>
          <w:p w14:paraId="528C5512" w14:textId="47124A65" w:rsidR="00E4010F" w:rsidRPr="00E4010F" w:rsidRDefault="00E4010F" w:rsidP="00E4010F">
            <w:pPr>
              <w:rPr>
                <w:b/>
              </w:rPr>
            </w:pPr>
            <w:r w:rsidRPr="00E4010F">
              <w:rPr>
                <w:b/>
              </w:rPr>
              <w:t>Our current activities are:</w:t>
            </w:r>
          </w:p>
        </w:tc>
      </w:tr>
      <w:tr w:rsidR="00E4010F" w14:paraId="6E201C8E" w14:textId="77777777" w:rsidTr="004E0754">
        <w:tc>
          <w:tcPr>
            <w:tcW w:w="9350" w:type="dxa"/>
            <w:gridSpan w:val="2"/>
          </w:tcPr>
          <w:p w14:paraId="1198E4CE" w14:textId="77777777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318E7958" w14:textId="77777777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41D1FBE3" w14:textId="77777777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55EEE194" w14:textId="77777777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2FB901EB" w14:textId="77777777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2C728A8E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413A28D3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6F3D0C2D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14091F46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3D017CE6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067914D0" w14:textId="74A276B4" w:rsidR="00E4010F" w:rsidRDefault="00E4010F" w:rsidP="00E4010F"/>
        </w:tc>
      </w:tr>
      <w:tr w:rsidR="00E4010F" w14:paraId="4FB8AA48" w14:textId="77777777" w:rsidTr="004E0754">
        <w:tc>
          <w:tcPr>
            <w:tcW w:w="9350" w:type="dxa"/>
            <w:gridSpan w:val="2"/>
          </w:tcPr>
          <w:p w14:paraId="1C890605" w14:textId="163626B7" w:rsidR="00E4010F" w:rsidRPr="00E4010F" w:rsidRDefault="00E4010F" w:rsidP="00E4010F">
            <w:pPr>
              <w:rPr>
                <w:b/>
              </w:rPr>
            </w:pPr>
            <w:r w:rsidRPr="00E4010F">
              <w:rPr>
                <w:b/>
              </w:rPr>
              <w:t>The main accomplishments expected by the end of the project are:</w:t>
            </w:r>
          </w:p>
        </w:tc>
      </w:tr>
      <w:tr w:rsidR="00E4010F" w14:paraId="47936807" w14:textId="77777777" w:rsidTr="004E0754">
        <w:tc>
          <w:tcPr>
            <w:tcW w:w="9350" w:type="dxa"/>
            <w:gridSpan w:val="2"/>
          </w:tcPr>
          <w:p w14:paraId="3CDA7BB7" w14:textId="77777777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24C8E0F1" w14:textId="77777777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496A3FA3" w14:textId="77777777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0C183200" w14:textId="77777777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22A4335E" w14:textId="2CFC2CE3" w:rsidR="00E4010F" w:rsidRDefault="00E4010F" w:rsidP="00E4010F">
            <w:pPr>
              <w:pStyle w:val="ListParagraph"/>
              <w:numPr>
                <w:ilvl w:val="0"/>
                <w:numId w:val="24"/>
              </w:numPr>
            </w:pPr>
          </w:p>
          <w:p w14:paraId="1D6B78D4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3F071BE1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0EC56FCB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475E652F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0B5C9CE3" w14:textId="77777777" w:rsidR="00AC5970" w:rsidRDefault="00AC5970" w:rsidP="00AC5970">
            <w:pPr>
              <w:pStyle w:val="ListParagraph"/>
              <w:numPr>
                <w:ilvl w:val="0"/>
                <w:numId w:val="24"/>
              </w:numPr>
            </w:pPr>
          </w:p>
          <w:p w14:paraId="175E7B6F" w14:textId="77777777" w:rsidR="00E4010F" w:rsidRDefault="00E4010F" w:rsidP="00E4010F">
            <w:pPr>
              <w:pStyle w:val="ListParagraph"/>
            </w:pPr>
          </w:p>
          <w:p w14:paraId="7AB9DE55" w14:textId="7AFB57A6" w:rsidR="00AC5970" w:rsidRDefault="00AC5970" w:rsidP="00E4010F">
            <w:pPr>
              <w:pStyle w:val="ListParagraph"/>
            </w:pPr>
          </w:p>
        </w:tc>
      </w:tr>
      <w:tr w:rsidR="00E4010F" w14:paraId="4A1FA4A8" w14:textId="2338378D" w:rsidTr="007F69B0">
        <w:tc>
          <w:tcPr>
            <w:tcW w:w="9350" w:type="dxa"/>
            <w:gridSpan w:val="2"/>
          </w:tcPr>
          <w:p w14:paraId="3EB7D206" w14:textId="19603ADF" w:rsidR="00E4010F" w:rsidRDefault="00E4010F">
            <w:r w:rsidRPr="00E4010F">
              <w:rPr>
                <w:b/>
              </w:rPr>
              <w:lastRenderedPageBreak/>
              <w:t>Here is a key visual from the project</w:t>
            </w:r>
            <w:r>
              <w:t xml:space="preserve"> (figure, photo, table, graph</w:t>
            </w:r>
            <w:r w:rsidR="00AC5970">
              <w:t>,</w:t>
            </w:r>
            <w:r>
              <w:t xml:space="preserve"> </w:t>
            </w:r>
            <w:r w:rsidR="00AC5970">
              <w:t>etc.</w:t>
            </w:r>
            <w:r>
              <w:t>)</w:t>
            </w:r>
          </w:p>
        </w:tc>
      </w:tr>
      <w:tr w:rsidR="00E4010F" w14:paraId="29BEA620" w14:textId="77777777" w:rsidTr="007F69B0">
        <w:tc>
          <w:tcPr>
            <w:tcW w:w="9350" w:type="dxa"/>
            <w:gridSpan w:val="2"/>
          </w:tcPr>
          <w:p w14:paraId="704C8D83" w14:textId="77777777" w:rsidR="00E4010F" w:rsidRDefault="00E4010F"/>
          <w:p w14:paraId="2F33E589" w14:textId="77777777" w:rsidR="00E4010F" w:rsidRDefault="00E4010F"/>
          <w:p w14:paraId="21C886E5" w14:textId="78305C4B" w:rsidR="00E4010F" w:rsidRDefault="00E4010F"/>
          <w:p w14:paraId="7251A4CD" w14:textId="412C3A8B" w:rsidR="00E4010F" w:rsidRDefault="00E4010F"/>
          <w:p w14:paraId="58CEB9E4" w14:textId="0DBE400A" w:rsidR="00E4010F" w:rsidRDefault="00E4010F"/>
          <w:p w14:paraId="56AB7BCD" w14:textId="0BB93BD8" w:rsidR="00E4010F" w:rsidRDefault="00E4010F"/>
          <w:p w14:paraId="5C39952C" w14:textId="281CB2AB" w:rsidR="00E4010F" w:rsidRDefault="00E4010F"/>
          <w:p w14:paraId="6FFF235C" w14:textId="29FC6713" w:rsidR="00E4010F" w:rsidRDefault="00E4010F"/>
          <w:p w14:paraId="5461F8A4" w14:textId="24EC9444" w:rsidR="00E4010F" w:rsidRDefault="00E4010F"/>
          <w:p w14:paraId="031AC5D0" w14:textId="77777777" w:rsidR="00E4010F" w:rsidRDefault="00E4010F"/>
          <w:p w14:paraId="29FB936A" w14:textId="1F89D246" w:rsidR="00E4010F" w:rsidRDefault="00E4010F"/>
          <w:p w14:paraId="0554991B" w14:textId="198253D6" w:rsidR="00E604A0" w:rsidRDefault="00E604A0"/>
          <w:p w14:paraId="37D706F8" w14:textId="4F3323D8" w:rsidR="00E604A0" w:rsidRDefault="00E604A0"/>
          <w:p w14:paraId="77F307CE" w14:textId="417F7115" w:rsidR="00E604A0" w:rsidRDefault="00E604A0"/>
          <w:p w14:paraId="51220739" w14:textId="217BF252" w:rsidR="00E604A0" w:rsidRDefault="00E604A0"/>
          <w:p w14:paraId="2B0BFABF" w14:textId="059F4BC1" w:rsidR="00E604A0" w:rsidRDefault="00E604A0"/>
          <w:p w14:paraId="4B29E0D6" w14:textId="20A354A6" w:rsidR="00E604A0" w:rsidRDefault="00E604A0"/>
          <w:p w14:paraId="34F33527" w14:textId="714AF2A1" w:rsidR="00E604A0" w:rsidRDefault="00E604A0"/>
          <w:p w14:paraId="634B060B" w14:textId="77777777" w:rsidR="00E604A0" w:rsidRDefault="00E604A0"/>
          <w:p w14:paraId="155AD7B5" w14:textId="77777777" w:rsidR="00E4010F" w:rsidRDefault="00E4010F"/>
          <w:p w14:paraId="22D59D9D" w14:textId="77777777" w:rsidR="00E4010F" w:rsidRDefault="00E4010F"/>
          <w:p w14:paraId="0A7B1F46" w14:textId="77777777" w:rsidR="00E4010F" w:rsidRDefault="00E4010F"/>
          <w:p w14:paraId="2705EF6B" w14:textId="306B6E83" w:rsidR="00E4010F" w:rsidRDefault="00E4010F"/>
        </w:tc>
      </w:tr>
    </w:tbl>
    <w:p w14:paraId="0E86731F" w14:textId="77777777" w:rsidR="007209DE" w:rsidRDefault="007209DE">
      <w:pPr>
        <w:rPr>
          <w:rFonts w:eastAsia="Times New Roman"/>
        </w:rPr>
      </w:pPr>
    </w:p>
    <w:sectPr w:rsidR="0072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923507"/>
    <w:multiLevelType w:val="hybridMultilevel"/>
    <w:tmpl w:val="1702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27"/>
    <w:rsid w:val="00117627"/>
    <w:rsid w:val="00645252"/>
    <w:rsid w:val="006D3D74"/>
    <w:rsid w:val="007209DE"/>
    <w:rsid w:val="0083569A"/>
    <w:rsid w:val="00876666"/>
    <w:rsid w:val="00A9204E"/>
    <w:rsid w:val="00AC5970"/>
    <w:rsid w:val="00C14D0A"/>
    <w:rsid w:val="00CA0AE6"/>
    <w:rsid w:val="00D177BA"/>
    <w:rsid w:val="00E4010F"/>
    <w:rsid w:val="00E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32CD"/>
  <w15:chartTrackingRefBased/>
  <w15:docId w15:val="{00109582-0980-47BC-8915-DEB57D63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6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debeer@usask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d225\AppData\Local\Microsoft\Office\16.0\DTS\en-US%7b37AB6525-094F-439D-B0E2-A2C89A3F7AF8%7d\%7b3C38A99B-2748-42A6-941F-1922B51B41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{3C38A99B-2748-42A6-941F-1922B51B41A8}tf02786999_win32</Template>
  <TotalTime>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Chris</dc:creator>
  <cp:keywords/>
  <dc:description/>
  <cp:lastModifiedBy>DeBeer, Chris</cp:lastModifiedBy>
  <cp:revision>3</cp:revision>
  <dcterms:created xsi:type="dcterms:W3CDTF">2021-11-10T17:03:00Z</dcterms:created>
  <dcterms:modified xsi:type="dcterms:W3CDTF">2021-11-10T17:04:00Z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